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75"/>
        <w:tblW w:w="1111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08"/>
        <w:gridCol w:w="156"/>
        <w:gridCol w:w="353"/>
        <w:gridCol w:w="221"/>
        <w:gridCol w:w="558"/>
        <w:gridCol w:w="16"/>
        <w:gridCol w:w="271"/>
        <w:gridCol w:w="302"/>
        <w:gridCol w:w="333"/>
        <w:gridCol w:w="22"/>
        <w:gridCol w:w="219"/>
        <w:gridCol w:w="574"/>
        <w:gridCol w:w="80"/>
        <w:gridCol w:w="71"/>
        <w:gridCol w:w="423"/>
        <w:gridCol w:w="113"/>
        <w:gridCol w:w="341"/>
        <w:gridCol w:w="66"/>
        <w:gridCol w:w="53"/>
        <w:gridCol w:w="574"/>
        <w:gridCol w:w="317"/>
        <w:gridCol w:w="257"/>
        <w:gridCol w:w="574"/>
        <w:gridCol w:w="113"/>
        <w:gridCol w:w="1524"/>
        <w:gridCol w:w="14"/>
      </w:tblGrid>
      <w:tr w:rsidR="0088351D" w:rsidRPr="00583722" w14:paraId="07FD87C9" w14:textId="77777777" w:rsidTr="00AB71EA">
        <w:trPr>
          <w:gridAfter w:val="1"/>
          <w:wAfter w:w="14" w:type="dxa"/>
          <w:trHeight w:val="753"/>
        </w:trPr>
        <w:tc>
          <w:tcPr>
            <w:tcW w:w="6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7A594" w14:textId="3AF3D6C3" w:rsidR="0088351D" w:rsidRPr="00583722" w:rsidRDefault="0088351D" w:rsidP="00C462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583722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25241062" w14:textId="4FACA399" w:rsidR="0088351D" w:rsidRPr="00583722" w:rsidRDefault="00062702" w:rsidP="001D2694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Projekt rozporządzenia Ministra Zdrowia </w:t>
            </w:r>
            <w:r w:rsidR="00AB71EA"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71EA" w:rsidRPr="00583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sprawie stosowania przymusu bezpośredniego wobec osoby z zaburzeniami psychicznymi</w:t>
            </w:r>
          </w:p>
          <w:p w14:paraId="739537F2" w14:textId="3782D2A1" w:rsidR="0088351D" w:rsidRPr="00583722" w:rsidRDefault="0088351D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321EF94A" w14:textId="4440097E" w:rsidR="00553E3C" w:rsidRPr="00583722" w:rsidRDefault="0088351D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07DE180C" w14:textId="4A939CA6" w:rsidR="0088351D" w:rsidRPr="00583722" w:rsidRDefault="0088351D" w:rsidP="00C462BE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20DA3BA5" w14:textId="1AA88DAF" w:rsidR="0088351D" w:rsidRPr="00583722" w:rsidRDefault="00AB71EA" w:rsidP="001D269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</w:rPr>
              <w:t>Pan Zbigniew J. Król, Podsekretarz Stanu</w:t>
            </w:r>
            <w:r w:rsidR="00083443" w:rsidRPr="00583722">
              <w:rPr>
                <w:rFonts w:ascii="Times New Roman" w:hAnsi="Times New Roman"/>
              </w:rPr>
              <w:t xml:space="preserve"> w Ministerstwie Zdrowia</w:t>
            </w:r>
          </w:p>
          <w:p w14:paraId="6F2EE69B" w14:textId="1BED6446" w:rsidR="0088351D" w:rsidRPr="00583722" w:rsidRDefault="0088351D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551B4F4" w14:textId="30394197" w:rsidR="007F402B" w:rsidRPr="00583722" w:rsidRDefault="00083443" w:rsidP="001D269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bookmarkStart w:id="2" w:name="t3"/>
            <w:bookmarkEnd w:id="2"/>
            <w:r w:rsidRPr="00583722">
              <w:rPr>
                <w:rFonts w:ascii="Times New Roman" w:hAnsi="Times New Roman"/>
              </w:rPr>
              <w:t xml:space="preserve">Pani </w:t>
            </w:r>
            <w:r w:rsidR="00AB71EA" w:rsidRPr="00583722">
              <w:rPr>
                <w:rFonts w:ascii="Times New Roman" w:hAnsi="Times New Roman"/>
              </w:rPr>
              <w:t xml:space="preserve">Dagmara </w:t>
            </w:r>
            <w:proofErr w:type="spellStart"/>
            <w:r w:rsidR="00AB71EA" w:rsidRPr="00583722">
              <w:rPr>
                <w:rFonts w:ascii="Times New Roman" w:hAnsi="Times New Roman"/>
              </w:rPr>
              <w:t>Lebiecka</w:t>
            </w:r>
            <w:proofErr w:type="spellEnd"/>
            <w:r w:rsidR="00AB71EA" w:rsidRPr="00583722">
              <w:rPr>
                <w:rFonts w:ascii="Times New Roman" w:hAnsi="Times New Roman"/>
              </w:rPr>
              <w:t>, Specjalista w Departamencie Zdrowia Publicznego</w:t>
            </w:r>
            <w:r w:rsidRPr="00583722">
              <w:rPr>
                <w:rFonts w:ascii="Times New Roman" w:hAnsi="Times New Roman"/>
              </w:rPr>
              <w:t xml:space="preserve"> Ministerstwa Zdrowia</w:t>
            </w:r>
            <w:r w:rsidR="00AB71EA" w:rsidRPr="00583722">
              <w:rPr>
                <w:rFonts w:ascii="Times New Roman" w:hAnsi="Times New Roman"/>
              </w:rPr>
              <w:t xml:space="preserve">, </w:t>
            </w:r>
            <w:r w:rsidRPr="00583722">
              <w:rPr>
                <w:rFonts w:ascii="Times New Roman" w:hAnsi="Times New Roman"/>
              </w:rPr>
              <w:t xml:space="preserve">e-mail: </w:t>
            </w:r>
            <w:hyperlink r:id="rId9" w:history="1">
              <w:r w:rsidR="00AB71EA" w:rsidRPr="00583722">
                <w:rPr>
                  <w:rStyle w:val="Hipercze"/>
                  <w:rFonts w:ascii="Times New Roman" w:hAnsi="Times New Roman"/>
                </w:rPr>
                <w:t>d.lebiecka@mz.gov.pl</w:t>
              </w:r>
            </w:hyperlink>
            <w:r w:rsidR="00021EAA" w:rsidRPr="00583722">
              <w:rPr>
                <w:rFonts w:ascii="Times New Roman" w:hAnsi="Times New Roman"/>
              </w:rPr>
              <w:t>, tel. 22-53</w:t>
            </w:r>
            <w:r w:rsidR="00AB71EA" w:rsidRPr="00583722">
              <w:rPr>
                <w:rFonts w:ascii="Times New Roman" w:hAnsi="Times New Roman"/>
              </w:rPr>
              <w:t>-00-228</w:t>
            </w:r>
          </w:p>
        </w:tc>
        <w:tc>
          <w:tcPr>
            <w:tcW w:w="4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C7D16" w14:textId="7D2AE586" w:rsidR="0088351D" w:rsidRDefault="00882F38" w:rsidP="001D2694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</w:rPr>
              <w:t>Data sporządzenia</w:t>
            </w:r>
            <w:r w:rsidRPr="00583722">
              <w:rPr>
                <w:rFonts w:ascii="Times New Roman" w:hAnsi="Times New Roman"/>
                <w:b/>
              </w:rPr>
              <w:br/>
            </w:r>
            <w:r w:rsidR="00271A09">
              <w:rPr>
                <w:rFonts w:ascii="Times New Roman" w:hAnsi="Times New Roman"/>
              </w:rPr>
              <w:t>31</w:t>
            </w:r>
            <w:r w:rsidR="00C462BE">
              <w:rPr>
                <w:rFonts w:ascii="Times New Roman" w:hAnsi="Times New Roman"/>
              </w:rPr>
              <w:t xml:space="preserve"> lipca</w:t>
            </w:r>
            <w:r w:rsidR="004B1DAF" w:rsidRPr="00583722">
              <w:rPr>
                <w:rFonts w:ascii="Times New Roman" w:hAnsi="Times New Roman"/>
              </w:rPr>
              <w:t xml:space="preserve"> </w:t>
            </w:r>
            <w:r w:rsidR="009E22AD" w:rsidRPr="00583722">
              <w:rPr>
                <w:rFonts w:ascii="Times New Roman" w:hAnsi="Times New Roman"/>
              </w:rPr>
              <w:t>201</w:t>
            </w:r>
            <w:r w:rsidR="00BC07C1" w:rsidRPr="00583722">
              <w:rPr>
                <w:rFonts w:ascii="Times New Roman" w:hAnsi="Times New Roman"/>
              </w:rPr>
              <w:t>8</w:t>
            </w:r>
            <w:r w:rsidR="009E22AD" w:rsidRPr="00583722">
              <w:rPr>
                <w:rFonts w:ascii="Times New Roman" w:hAnsi="Times New Roman"/>
              </w:rPr>
              <w:t xml:space="preserve"> r.</w:t>
            </w:r>
          </w:p>
          <w:p w14:paraId="39FFFD26" w14:textId="77777777" w:rsidR="00271A09" w:rsidRPr="00583722" w:rsidRDefault="00271A09" w:rsidP="001D2694">
            <w:pPr>
              <w:spacing w:line="240" w:lineRule="auto"/>
              <w:rPr>
                <w:rFonts w:ascii="Times New Roman" w:hAnsi="Times New Roman"/>
              </w:rPr>
            </w:pPr>
          </w:p>
          <w:p w14:paraId="6D276CE3" w14:textId="77777777" w:rsidR="0088351D" w:rsidRPr="00583722" w:rsidRDefault="0088351D" w:rsidP="00C462BE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</w:rPr>
              <w:t xml:space="preserve">Źródło: </w:t>
            </w:r>
          </w:p>
          <w:p w14:paraId="55A892B7" w14:textId="5B1F478E" w:rsidR="0088351D" w:rsidRDefault="009D1E6D" w:rsidP="001D2694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</w:rPr>
              <w:t>art.</w:t>
            </w:r>
            <w:r w:rsidR="00113F30" w:rsidRPr="00583722">
              <w:rPr>
                <w:rFonts w:ascii="Times New Roman" w:hAnsi="Times New Roman"/>
              </w:rPr>
              <w:t xml:space="preserve"> </w:t>
            </w:r>
            <w:r w:rsidR="00AB71EA" w:rsidRPr="00583722">
              <w:rPr>
                <w:rFonts w:ascii="Times New Roman" w:hAnsi="Times New Roman"/>
              </w:rPr>
              <w:t xml:space="preserve">18f ustawy z dnia 19 sierpnia 1994 r. </w:t>
            </w:r>
            <w:r w:rsidR="00AB71EA" w:rsidRPr="00583722">
              <w:rPr>
                <w:rFonts w:ascii="Times New Roman" w:hAnsi="Times New Roman"/>
              </w:rPr>
              <w:br/>
              <w:t>o ochronie zdrowia psychicznego (Dz. U. z 2017 r. poz. 882, 2245 i 2439 oraz z 2018 r. poz. 138)</w:t>
            </w:r>
          </w:p>
          <w:p w14:paraId="593DFC2C" w14:textId="77777777" w:rsidR="00271A09" w:rsidRPr="00583722" w:rsidRDefault="00271A09" w:rsidP="001D2694">
            <w:pPr>
              <w:spacing w:line="240" w:lineRule="auto"/>
              <w:rPr>
                <w:rFonts w:ascii="Times New Roman" w:hAnsi="Times New Roman"/>
              </w:rPr>
            </w:pPr>
          </w:p>
          <w:p w14:paraId="3F1161C7" w14:textId="67D74BFC" w:rsidR="0088351D" w:rsidRPr="00583722" w:rsidRDefault="0007601A" w:rsidP="001D269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3C5526" w:rsidRPr="00583722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A373EF" w:rsidRPr="00583722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18E0ED55" w14:textId="54A0A268" w:rsidR="00A373EF" w:rsidRPr="00583722" w:rsidRDefault="0018603C" w:rsidP="008134AC">
            <w:pPr>
              <w:spacing w:line="240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MZ </w:t>
            </w:r>
            <w:r w:rsidR="008134AC"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88351D" w:rsidRPr="00583722" w14:paraId="006BE4A0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44EDC73" w14:textId="77777777" w:rsidR="0088351D" w:rsidRPr="00583722" w:rsidRDefault="0088351D" w:rsidP="00C462B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583722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88351D" w:rsidRPr="00583722" w14:paraId="7E43643D" w14:textId="77777777" w:rsidTr="00AB71EA">
        <w:trPr>
          <w:gridAfter w:val="1"/>
          <w:wAfter w:w="14" w:type="dxa"/>
          <w:trHeight w:val="15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62E6E1F" w14:textId="77777777" w:rsidR="0088351D" w:rsidRPr="00583722" w:rsidRDefault="0088351D" w:rsidP="001D2694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</w:rPr>
              <w:t>Jaki problem jest rozwiązywany?</w:t>
            </w:r>
            <w:bookmarkStart w:id="3" w:name="Wyb%2525252525252525C3%2525252525252525B"/>
            <w:bookmarkEnd w:id="3"/>
          </w:p>
        </w:tc>
      </w:tr>
      <w:tr w:rsidR="0088351D" w:rsidRPr="00583722" w14:paraId="3F716093" w14:textId="77777777" w:rsidTr="00AB71EA">
        <w:trPr>
          <w:gridAfter w:val="1"/>
          <w:wAfter w:w="14" w:type="dxa"/>
          <w:trHeight w:val="905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FD09E" w14:textId="76247781" w:rsidR="005B5443" w:rsidRPr="00A07D5C" w:rsidRDefault="00882F38" w:rsidP="00A07D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Projekt rozporządzenia </w:t>
            </w:r>
            <w:r w:rsidR="00AB71EA" w:rsidRPr="00583722">
              <w:rPr>
                <w:rFonts w:ascii="Times New Roman" w:hAnsi="Times New Roman" w:cs="Times New Roman"/>
                <w:sz w:val="22"/>
                <w:szCs w:val="22"/>
              </w:rPr>
              <w:t>Ministra Zdrowia</w:t>
            </w:r>
            <w:r w:rsidR="00113F30" w:rsidRPr="00583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B71EA" w:rsidRPr="00583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sprawie stosowania przymusu bezpośredniego wobec osoby z zaburzeniami psychicznymi </w:t>
            </w:r>
            <w:r w:rsidR="00AB71EA" w:rsidRPr="00583722">
              <w:rPr>
                <w:rFonts w:ascii="Times New Roman" w:hAnsi="Times New Roman" w:cs="Times New Roman"/>
                <w:sz w:val="22"/>
                <w:szCs w:val="22"/>
              </w:rPr>
              <w:t>stanowi wykonanie</w:t>
            </w:r>
            <w:r w:rsidR="00113F30"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up</w:t>
            </w:r>
            <w:r w:rsidR="00AB71EA"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oważnienia ustawowego zawartego w </w:t>
            </w:r>
            <w:r w:rsidR="00AB71EA" w:rsidRPr="005837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art. 18f ustawy z dnia 19 sierpnia 1994 r. o ochronie zdrowia psychicznego</w:t>
            </w:r>
            <w:r w:rsidR="001C301B" w:rsidRPr="005837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13F30"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2D7742" w14:textId="21BEF87E" w:rsidR="005B5443" w:rsidRPr="00583722" w:rsidRDefault="005B5443" w:rsidP="00C20D81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3722">
              <w:rPr>
                <w:rFonts w:ascii="Times New Roman" w:eastAsia="Times New Roman" w:hAnsi="Times New Roman"/>
                <w:lang w:eastAsia="pl-PL"/>
              </w:rPr>
              <w:t xml:space="preserve">W przepisach rozporządzenia uregulowanie znajdują kwestie związane z:  </w:t>
            </w:r>
          </w:p>
          <w:p w14:paraId="0F450B1A" w14:textId="77777777" w:rsidR="005B5443" w:rsidRPr="00583722" w:rsidRDefault="005B5443" w:rsidP="00C20D81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3722">
              <w:rPr>
                <w:rFonts w:ascii="Times New Roman" w:eastAsia="Times New Roman" w:hAnsi="Times New Roman"/>
                <w:lang w:eastAsia="pl-PL"/>
              </w:rPr>
              <w:t>1) sposobem dokumentowania zastosowania przymusu bezpośredniego oraz sposób dokonywania oceny zasadności jego zastosowania,</w:t>
            </w:r>
          </w:p>
          <w:p w14:paraId="66C79C1D" w14:textId="77777777" w:rsidR="005B5443" w:rsidRPr="00583722" w:rsidRDefault="005B5443" w:rsidP="00D23BE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3722">
              <w:rPr>
                <w:rFonts w:ascii="Times New Roman" w:eastAsia="Times New Roman" w:hAnsi="Times New Roman"/>
                <w:lang w:eastAsia="pl-PL"/>
              </w:rPr>
              <w:t>2) sposobem przeprowadzania oceny stanu fizycznego osoby z zaburzeniami psychicznymi unieruchomionej lub izolowanej,</w:t>
            </w:r>
          </w:p>
          <w:p w14:paraId="3C7A6B41" w14:textId="1DCDBF5B" w:rsidR="00AB71EA" w:rsidRPr="002A200B" w:rsidRDefault="005B5443" w:rsidP="00D23BE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3722">
              <w:rPr>
                <w:rFonts w:ascii="Times New Roman" w:eastAsia="Times New Roman" w:hAnsi="Times New Roman"/>
                <w:lang w:eastAsia="pl-PL"/>
              </w:rPr>
              <w:t>3) rodzajem i wzorami dokumentów stosowanych przy wykonywaniu czynności, o których mowa w pkt 1 i 2.</w:t>
            </w:r>
          </w:p>
        </w:tc>
      </w:tr>
      <w:tr w:rsidR="0088351D" w:rsidRPr="00583722" w14:paraId="469969E1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B92B793" w14:textId="77777777" w:rsidR="0088351D" w:rsidRPr="00583722" w:rsidRDefault="0088351D" w:rsidP="001D2694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88351D" w:rsidRPr="00583722" w14:paraId="280AFCC0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E79B" w14:textId="262DE56F" w:rsidR="00964045" w:rsidRPr="00583722" w:rsidRDefault="005B5443" w:rsidP="001D269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</w:rPr>
              <w:t>Projekt rozporządzenia zapewni ochronę praw i godności osoby, wobec której jest stosowany przymus bezpośredni</w:t>
            </w:r>
            <w:r w:rsidR="00CC0700" w:rsidRPr="00583722">
              <w:rPr>
                <w:rFonts w:ascii="Times New Roman" w:hAnsi="Times New Roman"/>
              </w:rPr>
              <w:t>, m.in.</w:t>
            </w:r>
            <w:r w:rsidR="007E504C">
              <w:rPr>
                <w:rFonts w:ascii="Times New Roman" w:hAnsi="Times New Roman"/>
              </w:rPr>
              <w:t xml:space="preserve"> </w:t>
            </w:r>
            <w:r w:rsidR="00CC0700" w:rsidRPr="00583722">
              <w:rPr>
                <w:rFonts w:ascii="Times New Roman" w:hAnsi="Times New Roman"/>
              </w:rPr>
              <w:t xml:space="preserve">przez precyzyjne określenie elementów, które obejmuje ocena stanu fizycznego osoby z zaburzeniami psychicznymi unieruchomionej lub izolowanej a także szczegółowe </w:t>
            </w:r>
            <w:r w:rsidR="001C301B" w:rsidRPr="00583722">
              <w:rPr>
                <w:rFonts w:ascii="Times New Roman" w:hAnsi="Times New Roman"/>
              </w:rPr>
              <w:t xml:space="preserve">wytyczne </w:t>
            </w:r>
            <w:r w:rsidR="00CC0700" w:rsidRPr="00583722">
              <w:rPr>
                <w:rFonts w:ascii="Times New Roman" w:hAnsi="Times New Roman"/>
              </w:rPr>
              <w:t xml:space="preserve">dotyczące sporządzenia karty zastosowania przymusu bezpośredniego. Przepisy rozporządzenia mają zagwarantować także </w:t>
            </w:r>
            <w:r w:rsidRPr="00583722">
              <w:rPr>
                <w:rFonts w:ascii="Times New Roman" w:hAnsi="Times New Roman"/>
              </w:rPr>
              <w:t xml:space="preserve">skuteczną ocenę zasadności stosowania tego przymusu. </w:t>
            </w:r>
          </w:p>
        </w:tc>
      </w:tr>
      <w:tr w:rsidR="0088351D" w:rsidRPr="00583722" w14:paraId="3762B336" w14:textId="77777777" w:rsidTr="00AB71EA">
        <w:trPr>
          <w:gridAfter w:val="1"/>
          <w:wAfter w:w="14" w:type="dxa"/>
          <w:trHeight w:val="144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88F2A9D" w14:textId="77777777" w:rsidR="0088351D" w:rsidRPr="00583722" w:rsidRDefault="0088351D" w:rsidP="001D2694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583722">
              <w:rPr>
                <w:rFonts w:ascii="Times New Roman" w:hAnsi="Times New Roman"/>
                <w:b/>
                <w:color w:val="000000"/>
              </w:rPr>
              <w:t>?</w:t>
            </w:r>
            <w:r w:rsidRPr="0058372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88351D" w:rsidRPr="00583722" w14:paraId="07F5B62F" w14:textId="77777777" w:rsidTr="00CC0700">
        <w:trPr>
          <w:gridAfter w:val="1"/>
          <w:wAfter w:w="14" w:type="dxa"/>
          <w:trHeight w:val="409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FAE9" w14:textId="5DB8A55F" w:rsidR="00DE1601" w:rsidRPr="00583722" w:rsidRDefault="005B5443" w:rsidP="00C462BE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</w:p>
        </w:tc>
      </w:tr>
      <w:tr w:rsidR="0088351D" w:rsidRPr="00583722" w14:paraId="4EA3F7B9" w14:textId="77777777" w:rsidTr="00AB71EA">
        <w:trPr>
          <w:gridAfter w:val="1"/>
          <w:wAfter w:w="14" w:type="dxa"/>
          <w:trHeight w:val="168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85ACE29" w14:textId="77777777" w:rsidR="0088351D" w:rsidRPr="00583722" w:rsidRDefault="0088351D" w:rsidP="001D2694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88351D" w:rsidRPr="00583722" w14:paraId="6ED7B318" w14:textId="77777777" w:rsidTr="002A200B">
        <w:trPr>
          <w:gridAfter w:val="1"/>
          <w:wAfter w:w="14" w:type="dxa"/>
          <w:trHeight w:val="6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365BA" w14:textId="77777777" w:rsidR="0088351D" w:rsidRPr="00583722" w:rsidRDefault="0088351D" w:rsidP="001D2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24B2B" w14:textId="77777777" w:rsidR="0088351D" w:rsidRPr="00583722" w:rsidRDefault="0088351D" w:rsidP="001D2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A65BE" w14:textId="77777777" w:rsidR="0088351D" w:rsidRPr="00583722" w:rsidRDefault="0088351D" w:rsidP="001D2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21E8" w14:textId="77777777" w:rsidR="0088351D" w:rsidRPr="00583722" w:rsidRDefault="0088351D" w:rsidP="001D2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Oddziaływanie </w:t>
            </w:r>
          </w:p>
        </w:tc>
      </w:tr>
      <w:tr w:rsidR="00C735A0" w:rsidRPr="00583722" w14:paraId="28B41E57" w14:textId="77777777" w:rsidTr="002A200B">
        <w:trPr>
          <w:gridAfter w:val="1"/>
          <w:wAfter w:w="14" w:type="dxa"/>
          <w:trHeight w:val="14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E9C9F" w14:textId="14D914F0" w:rsidR="00C735A0" w:rsidRPr="00583722" w:rsidRDefault="00C735A0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Osoby z zaburzeniami psychicznymi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D55A4" w14:textId="77777777" w:rsidR="00583722" w:rsidRPr="00583722" w:rsidRDefault="00C735A0" w:rsidP="00C462B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83722">
              <w:rPr>
                <w:rFonts w:ascii="Times New Roman" w:hAnsi="Times New Roman"/>
                <w:spacing w:val="-2"/>
              </w:rPr>
              <w:t>1 595 016 osób</w:t>
            </w:r>
            <w:r w:rsidR="00583722" w:rsidRPr="00583722">
              <w:rPr>
                <w:rFonts w:ascii="Times New Roman" w:hAnsi="Times New Roman"/>
                <w:spacing w:val="-2"/>
              </w:rPr>
              <w:t xml:space="preserve"> objętych opieką ambulatoryjną.</w:t>
            </w:r>
          </w:p>
          <w:p w14:paraId="5451F425" w14:textId="493B5589" w:rsidR="00C735A0" w:rsidRPr="00583722" w:rsidRDefault="00C735A0" w:rsidP="00C20D81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83722">
              <w:rPr>
                <w:rFonts w:ascii="Times New Roman" w:hAnsi="Times New Roman"/>
                <w:spacing w:val="-2"/>
              </w:rPr>
              <w:t>Około 205 tys. osób objętych opieką całodobową.</w:t>
            </w:r>
          </w:p>
          <w:p w14:paraId="39CB782C" w14:textId="6F2484C5" w:rsidR="00C735A0" w:rsidRPr="00583722" w:rsidRDefault="00C735A0" w:rsidP="001D269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spacing w:val="-2"/>
              </w:rPr>
              <w:t>Około 26 tys. osób objętych opieką dzienną.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05DA" w14:textId="6D01A3AC" w:rsidR="00C735A0" w:rsidRPr="00583722" w:rsidRDefault="00C735A0" w:rsidP="001D269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Dane Ministerstwa Zdrowia 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5C2D" w14:textId="5B24EE82" w:rsidR="00C735A0" w:rsidRPr="00583722" w:rsidRDefault="00CC0700" w:rsidP="001D2694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</w:rPr>
              <w:t>Ochrona praw i godności osoby, wobec której jest stosowany przymus bezpośredni</w:t>
            </w:r>
          </w:p>
        </w:tc>
      </w:tr>
      <w:tr w:rsidR="00C735A0" w:rsidRPr="00583722" w14:paraId="7B204BC9" w14:textId="77777777" w:rsidTr="002A200B">
        <w:trPr>
          <w:gridAfter w:val="1"/>
          <w:wAfter w:w="14" w:type="dxa"/>
          <w:trHeight w:val="98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CA9FA" w14:textId="4755529D" w:rsidR="00C735A0" w:rsidRPr="00583722" w:rsidRDefault="00C735A0" w:rsidP="00C462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Szpitale psychiatryczne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1A268" w14:textId="1391C642" w:rsidR="00C735A0" w:rsidRPr="00583722" w:rsidRDefault="00C735A0" w:rsidP="00C20D8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spacing w:val="-2"/>
              </w:rPr>
              <w:t xml:space="preserve">48 szpitali psychiatrycznych oraz 127 szpitali ogólnych </w:t>
            </w:r>
            <w:r w:rsidRPr="00583722">
              <w:rPr>
                <w:rFonts w:ascii="Times New Roman" w:hAnsi="Times New Roman"/>
                <w:spacing w:val="-2"/>
              </w:rPr>
              <w:br/>
              <w:t>z oddziałami psychiatrycznymi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0274D" w14:textId="642D696F" w:rsidR="00C735A0" w:rsidRPr="00583722" w:rsidRDefault="00C735A0" w:rsidP="00C20D8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583722">
              <w:rPr>
                <w:rFonts w:ascii="Times New Roman" w:hAnsi="Times New Roman"/>
                <w:color w:val="000000"/>
                <w:spacing w:val="-2"/>
              </w:rPr>
              <w:t>j.w</w:t>
            </w:r>
            <w:proofErr w:type="spellEnd"/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A5AA" w14:textId="2EDF52D4" w:rsidR="00C735A0" w:rsidRPr="00583722" w:rsidRDefault="00CC0700" w:rsidP="00D23BEE">
            <w:pPr>
              <w:pStyle w:val="Titreobjet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583722">
              <w:rPr>
                <w:rFonts w:ascii="Times New Roman" w:hAnsi="Times New Roman"/>
                <w:b w:val="0"/>
                <w:color w:val="000000"/>
              </w:rPr>
              <w:t xml:space="preserve">Stosowanie przepisów rozporządzenia dotyczących </w:t>
            </w:r>
            <w:r w:rsidRPr="00583722">
              <w:rPr>
                <w:rFonts w:ascii="Times New Roman" w:hAnsi="Times New Roman"/>
              </w:rPr>
              <w:t xml:space="preserve"> </w:t>
            </w:r>
            <w:r w:rsidRPr="00583722">
              <w:rPr>
                <w:rFonts w:ascii="Times New Roman" w:hAnsi="Times New Roman"/>
                <w:b w:val="0"/>
                <w:color w:val="000000"/>
              </w:rPr>
              <w:t>stosowania przymusu bezpośredniego wobec osoby z zaburzeniami psychicznymi</w:t>
            </w:r>
          </w:p>
        </w:tc>
      </w:tr>
      <w:tr w:rsidR="00FC197A" w:rsidRPr="00583722" w14:paraId="2F29E4AB" w14:textId="77777777" w:rsidTr="002A200B">
        <w:trPr>
          <w:gridAfter w:val="1"/>
          <w:wAfter w:w="14" w:type="dxa"/>
          <w:trHeight w:val="98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F85BE" w14:textId="0EDA809C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Zespoły ratownictwa medycznego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A9D1F" w14:textId="6F84ACCC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1552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A7299" w14:textId="4FE5FCED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Dane Ministerstwa Zdrowia 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243C" w14:textId="452502D0" w:rsidR="00FC197A" w:rsidRPr="00FC197A" w:rsidRDefault="00FC197A" w:rsidP="00FC197A">
            <w:pPr>
              <w:pStyle w:val="Titreobjet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FC197A">
              <w:rPr>
                <w:rFonts w:ascii="Times New Roman" w:hAnsi="Times New Roman"/>
                <w:b w:val="0"/>
                <w:color w:val="000000"/>
              </w:rPr>
              <w:t>Stosowanie przepisów rozporządzenia dotyczących  stosowania przymusu bezpośredniego wobec osoby z zaburzeniami psychicznymi</w:t>
            </w:r>
          </w:p>
        </w:tc>
      </w:tr>
      <w:tr w:rsidR="00FC197A" w:rsidRPr="00583722" w14:paraId="35E0113D" w14:textId="77777777" w:rsidTr="00125319">
        <w:trPr>
          <w:gridAfter w:val="1"/>
          <w:wAfter w:w="14" w:type="dxa"/>
          <w:trHeight w:val="807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866EA" w14:textId="0BC21E53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lastRenderedPageBreak/>
              <w:t>Domy pomocy społecznej lub środowiskowe domy samopomocy</w:t>
            </w:r>
          </w:p>
        </w:tc>
        <w:tc>
          <w:tcPr>
            <w:tcW w:w="3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A7DE7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804 domy pomocy społecznej, w tym: </w:t>
            </w:r>
          </w:p>
          <w:p w14:paraId="666CEDDE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dla osób w podeszłym wieku (115), osób przewlekle somatycznie chorych (144), osób przewlekle psychicznie chorych (166), dorosłych niepełnosprawnych intelektualnie (128),  dzieci i młodzieży niepełnosprawnych intelektualnie (55), osób niepełnosprawnych fizycznie (9), osób uzależnionych od alkoholu (0), osób </w:t>
            </w:r>
          </w:p>
          <w:p w14:paraId="7BEE4D83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w podeszłym wieku </w:t>
            </w:r>
          </w:p>
          <w:p w14:paraId="0020A210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oraz osób przewlekle somatycznie chorych (96), osób przewlekle somatycznie chorych oraz osób niepełnosprawnych fizycznie (7), osób w podeszłym wieku oraz osób niepełnosprawnych fizycznie (15), osób dorosłych niepełnosprawnych intelektualnie oraz dzieci i młodzieży niepełnosprawnych</w:t>
            </w:r>
          </w:p>
          <w:p w14:paraId="7EF602DF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intelektualnie (49), inne, zgodnie z art. 56a, ust. 2 i 3 ustawy o pomocy społecznej (20)</w:t>
            </w:r>
          </w:p>
          <w:p w14:paraId="3ED914A8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</w:p>
          <w:p w14:paraId="5A60F373" w14:textId="7B127E3E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737 Środowiskowych Domów Samopomocy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877D0" w14:textId="3D32C0A2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583722">
              <w:rPr>
                <w:rFonts w:ascii="Times New Roman" w:hAnsi="Times New Roman"/>
                <w:color w:val="000000"/>
                <w:spacing w:val="-2"/>
              </w:rPr>
              <w:t>j.w</w:t>
            </w:r>
            <w:proofErr w:type="spellEnd"/>
            <w:r w:rsidRPr="0058372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C20" w14:textId="07C949A1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Stosowanie przepisów rozporządzenia dotyczących  stosowania przymusu bezpośredniego wobec osoby z zaburzeniami psychicznymi</w:t>
            </w:r>
          </w:p>
        </w:tc>
      </w:tr>
      <w:tr w:rsidR="00FC197A" w:rsidRPr="00583722" w14:paraId="4AAFF374" w14:textId="77777777" w:rsidTr="00AB71EA">
        <w:trPr>
          <w:gridAfter w:val="1"/>
          <w:wAfter w:w="14" w:type="dxa"/>
          <w:trHeight w:val="141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5F6DE03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C197A" w:rsidRPr="00583722" w14:paraId="1DC5EB98" w14:textId="77777777" w:rsidTr="00583722">
        <w:trPr>
          <w:gridAfter w:val="1"/>
          <w:wAfter w:w="14" w:type="dxa"/>
          <w:trHeight w:val="3962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3DD57" w14:textId="70097FBB" w:rsidR="00FC197A" w:rsidRPr="00583722" w:rsidRDefault="00FC197A" w:rsidP="00A07D5C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</w:rPr>
              <w:t xml:space="preserve">Odnośnie do ww. projektu rozporządzenia nie były prowadzone tzw. </w:t>
            </w:r>
            <w:proofErr w:type="spellStart"/>
            <w:r w:rsidRPr="00583722">
              <w:rPr>
                <w:rFonts w:ascii="Times New Roman" w:hAnsi="Times New Roman"/>
              </w:rPr>
              <w:t>pre</w:t>
            </w:r>
            <w:proofErr w:type="spellEnd"/>
            <w:r w:rsidRPr="00583722">
              <w:rPr>
                <w:rFonts w:ascii="Times New Roman" w:hAnsi="Times New Roman"/>
              </w:rPr>
              <w:t xml:space="preserve">-konsultacje. </w:t>
            </w:r>
          </w:p>
          <w:p w14:paraId="49D2E4FA" w14:textId="466EEB01" w:rsidR="00FC197A" w:rsidRPr="00583722" w:rsidRDefault="00A07D5C" w:rsidP="00FC19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rozporządzenia został</w:t>
            </w:r>
            <w:r w:rsidR="00FC197A" w:rsidRPr="00583722">
              <w:rPr>
                <w:rFonts w:ascii="Times New Roman" w:hAnsi="Times New Roman"/>
              </w:rPr>
              <w:t xml:space="preserve"> przekazany do konsultacji publicznych i opiniowania następującym podmiotom:</w:t>
            </w:r>
          </w:p>
          <w:p w14:paraId="27F8577A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Business Centre Club - </w:t>
            </w:r>
            <w:r w:rsidRPr="005837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Związ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kowi </w:t>
            </w:r>
            <w:r w:rsidRPr="0058372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Pracodawców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7D40AD32" w14:textId="77777777" w:rsidR="00D61C87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Federacji Pacjentów Polskich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5415B1D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Federacji Związków Pracodawców Ochrony Zdrowia  Porozumienie Zielonogórskie; </w:t>
            </w:r>
          </w:p>
          <w:p w14:paraId="27513C6E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Federacji Związków Zawodowych Pracowników Ochrony Zdrowia i Pomocy Społecznej; </w:t>
            </w:r>
          </w:p>
          <w:p w14:paraId="72881A14" w14:textId="77777777" w:rsidR="00D61C87" w:rsidRPr="00C462BE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Fundacji Batorego; </w:t>
            </w:r>
          </w:p>
          <w:p w14:paraId="6A5D7476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Fundacji Instytut Spraw Publicznych; </w:t>
            </w:r>
          </w:p>
          <w:p w14:paraId="1E49D52B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Fundacji Polski Instytut Otwartego Dialog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1183A798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Fundacji Pomocy Chorym Psychicznie im. Tomasza Deca; </w:t>
            </w:r>
          </w:p>
          <w:p w14:paraId="02C124F3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Helsińskiej Fundacja Praw Człowieka; </w:t>
            </w:r>
          </w:p>
          <w:p w14:paraId="46B330A1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Instytutowi Praw Pacjenta i Edukacji Zdrowotnej, </w:t>
            </w:r>
          </w:p>
          <w:p w14:paraId="635D6CBA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Instytutowi Psychiatrii i Neurologii w Warszawie; </w:t>
            </w:r>
          </w:p>
          <w:p w14:paraId="1220FD0E" w14:textId="77777777" w:rsidR="00D61C87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Komisji Krajowej Niezależnego Samorządnego Związku Zawodowego „Solidarność 80”;</w:t>
            </w:r>
          </w:p>
          <w:p w14:paraId="1698C1A1" w14:textId="77777777" w:rsidR="00D61C87" w:rsidRPr="00C462BE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Komisji Krajowej Niezależnego Samorządnego Zw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iązku Zawodowego „Solidarność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”;</w:t>
            </w:r>
          </w:p>
          <w:p w14:paraId="7D48F229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Komisji Wspólnej Rządu i Samorządu Terytorialnego; </w:t>
            </w:r>
          </w:p>
          <w:p w14:paraId="727F0355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Konfederacji Lewiatan;</w:t>
            </w:r>
          </w:p>
          <w:p w14:paraId="0DAFB836" w14:textId="77777777" w:rsidR="00D61C87" w:rsidRPr="00C462BE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Krajowej Radzie Diagnostów Laboratoryjnych; </w:t>
            </w: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3AAB7D" w14:textId="77777777" w:rsidR="00D61C87" w:rsidRPr="00583722" w:rsidRDefault="00D61C87" w:rsidP="00D61C8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Krajowej Radzie Fizjoterapeutów</w:t>
            </w:r>
          </w:p>
          <w:p w14:paraId="4AD192E8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Konsultantowi w dziedzinie neurologii; </w:t>
            </w:r>
          </w:p>
          <w:p w14:paraId="64FDA678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Konsultantowi w dziedzinie pielęgniarstwa psychiatrycznego; </w:t>
            </w:r>
          </w:p>
          <w:p w14:paraId="71E841C7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Konsultantowi w dziedzinie psychiatrii dzieci i młodzieży; </w:t>
            </w:r>
          </w:p>
          <w:p w14:paraId="7630569E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Krajowemu Konsultantowi w dziedzinie psychiatrii; </w:t>
            </w:r>
          </w:p>
          <w:p w14:paraId="3777D7D2" w14:textId="77777777" w:rsidR="00D61C87" w:rsidRPr="002E6200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Konsultantowi w dziedzinie psychologii klinicznej; </w:t>
            </w:r>
          </w:p>
          <w:p w14:paraId="0B9F66D6" w14:textId="77777777" w:rsidR="00D61C87" w:rsidRPr="002E6200" w:rsidRDefault="00D61C87" w:rsidP="00D61C8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2E6200">
              <w:rPr>
                <w:rFonts w:ascii="Times New Roman" w:hAnsi="Times New Roman"/>
                <w:lang w:eastAsia="pl-PL"/>
              </w:rPr>
              <w:t>Krajow</w:t>
            </w:r>
            <w:r>
              <w:rPr>
                <w:rFonts w:ascii="Times New Roman" w:hAnsi="Times New Roman"/>
                <w:lang w:eastAsia="pl-PL"/>
              </w:rPr>
              <w:t>emu Ośrodkowi</w:t>
            </w:r>
            <w:r w:rsidRPr="002E6200">
              <w:rPr>
                <w:rFonts w:ascii="Times New Roman" w:hAnsi="Times New Roman"/>
                <w:lang w:eastAsia="pl-PL"/>
              </w:rPr>
              <w:t xml:space="preserve"> Psychiatrii Sądowej dla Nieletnich w Garwolinie;</w:t>
            </w:r>
          </w:p>
          <w:p w14:paraId="7D38E785" w14:textId="77777777" w:rsidR="00D61C87" w:rsidRPr="00583722" w:rsidRDefault="00D61C87" w:rsidP="00D61C8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Krajowemu Ośrodkowi Zapobiegania </w:t>
            </w:r>
            <w:proofErr w:type="spellStart"/>
            <w:r w:rsidRPr="00583722">
              <w:rPr>
                <w:rFonts w:ascii="Times New Roman" w:hAnsi="Times New Roman"/>
                <w:color w:val="000000"/>
                <w:spacing w:val="-2"/>
              </w:rPr>
              <w:t>Zachowaniom</w:t>
            </w:r>
            <w:proofErr w:type="spellEnd"/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583722">
              <w:rPr>
                <w:rFonts w:ascii="Times New Roman" w:hAnsi="Times New Roman"/>
                <w:color w:val="000000"/>
                <w:spacing w:val="-2"/>
              </w:rPr>
              <w:t>Dyssocjalnym</w:t>
            </w:r>
            <w:proofErr w:type="spellEnd"/>
            <w:r w:rsidRPr="0058372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B16D9F9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Związkowi Zawodowemu Pracowników Ratownictwa Medycznego; </w:t>
            </w:r>
          </w:p>
          <w:p w14:paraId="06B4D44B" w14:textId="77777777" w:rsidR="00D61C87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Lubelskiemu Stowarzyszeniu Ochrony Zdrowia Psychicznego; </w:t>
            </w:r>
          </w:p>
          <w:p w14:paraId="6240E283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Dolnośląskiego; </w:t>
            </w:r>
          </w:p>
          <w:p w14:paraId="6E3EAE4D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Kujawsko-Pomorskiego; </w:t>
            </w:r>
          </w:p>
          <w:p w14:paraId="75B1C3B2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Lubelskiego; </w:t>
            </w:r>
          </w:p>
          <w:p w14:paraId="3FAD6A17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Lubuskiego; </w:t>
            </w:r>
          </w:p>
          <w:p w14:paraId="7ACBD9E1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Łódzkiego; </w:t>
            </w:r>
          </w:p>
          <w:p w14:paraId="797291A8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Małopolskiego; </w:t>
            </w:r>
          </w:p>
          <w:p w14:paraId="3B4AE33A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Mazowieckiego; </w:t>
            </w:r>
          </w:p>
          <w:p w14:paraId="42FBF206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Opolskiego; </w:t>
            </w:r>
          </w:p>
          <w:p w14:paraId="5680B4BB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Podkarpackiego; </w:t>
            </w:r>
          </w:p>
          <w:p w14:paraId="22A260FF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Podlaskiego; </w:t>
            </w:r>
          </w:p>
          <w:p w14:paraId="4A6FE22A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Pomorskiego; </w:t>
            </w:r>
          </w:p>
          <w:p w14:paraId="414442B2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Śląskiego; </w:t>
            </w:r>
          </w:p>
          <w:p w14:paraId="72BF6D8B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Świętokrzyskiego; </w:t>
            </w:r>
          </w:p>
          <w:p w14:paraId="34DA6741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Warmińsko-Mazurskiego; </w:t>
            </w:r>
          </w:p>
          <w:p w14:paraId="39B808E6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 xml:space="preserve">Marszałkowi Województwa Wielkopolskiego; </w:t>
            </w:r>
          </w:p>
          <w:p w14:paraId="643A22B0" w14:textId="77777777" w:rsidR="00D61C87" w:rsidRPr="002A200B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A200B">
              <w:rPr>
                <w:rFonts w:ascii="Times New Roman" w:hAnsi="Times New Roman"/>
                <w:sz w:val="22"/>
              </w:rPr>
              <w:t>Marszałkowi Województwa Zachodniopomorskiego;</w:t>
            </w:r>
          </w:p>
          <w:p w14:paraId="2551B08D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Naczelnej Radzie Aptekarskiej; </w:t>
            </w:r>
          </w:p>
          <w:p w14:paraId="49EED94E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Naczelnej Radzie Lekarskiej; </w:t>
            </w:r>
          </w:p>
          <w:p w14:paraId="6B135522" w14:textId="77777777" w:rsidR="00D61C87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Naczelnej Radzie Pielęgniarek i Położnych;</w:t>
            </w:r>
          </w:p>
          <w:p w14:paraId="5FB5E459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Porozumieniu Związków Zawodowych; </w:t>
            </w:r>
          </w:p>
          <w:p w14:paraId="600612DB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Lekarzy; </w:t>
            </w:r>
          </w:p>
          <w:p w14:paraId="640E444E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Pielęgniarek i Położnych; </w:t>
            </w:r>
          </w:p>
          <w:p w14:paraId="125F61FE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Położnych; </w:t>
            </w:r>
          </w:p>
          <w:p w14:paraId="703F1833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Ratowników Medycznych; </w:t>
            </w:r>
          </w:p>
          <w:p w14:paraId="3F904EF1" w14:textId="77777777" w:rsidR="00D61C87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Komitetowi Pomocy Społecznej; </w:t>
            </w:r>
          </w:p>
          <w:p w14:paraId="1E315B7B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Stowarzyszeniu Pielęgniarek i Pielęgniarzy Psychiatrycznych; </w:t>
            </w:r>
          </w:p>
          <w:p w14:paraId="668F2EAF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Towarzystwu Higieny Psychicznej; </w:t>
            </w:r>
          </w:p>
          <w:p w14:paraId="1DFEE7D6" w14:textId="77777777" w:rsidR="00D61C87" w:rsidRPr="00583722" w:rsidRDefault="00D61C87" w:rsidP="00D61C87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Polskiemu Towarzystwu Higieny Psychicznej;</w:t>
            </w:r>
          </w:p>
          <w:p w14:paraId="5710C4AC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Towarzystwu Pielęgniarskiemu; </w:t>
            </w:r>
          </w:p>
          <w:p w14:paraId="3955E2B6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Polskiemu Towarzystwu Psychiatrycznemu;</w:t>
            </w:r>
          </w:p>
          <w:p w14:paraId="2EE72CFF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Towarzystwu Psychologicznemu; </w:t>
            </w:r>
          </w:p>
          <w:p w14:paraId="75B5F40C" w14:textId="77777777" w:rsidR="00D61C87" w:rsidRPr="00583722" w:rsidRDefault="00D61C87" w:rsidP="00D61C87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Polskiemu Towarzystwu Psychoterapii Psychoanalitycznej;</w:t>
            </w:r>
          </w:p>
          <w:p w14:paraId="60606027" w14:textId="77777777" w:rsidR="00D61C87" w:rsidRPr="00583722" w:rsidRDefault="00D61C87" w:rsidP="00D61C87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Polskiemu Towarzystwu Terapii Poznawczej i Behawioralnej;</w:t>
            </w:r>
          </w:p>
          <w:p w14:paraId="6C55924E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Pracodawcom Rzeczypospolitej Polskiej; </w:t>
            </w:r>
          </w:p>
          <w:p w14:paraId="29DAA7E2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Radzie Dialogu Społecznego, </w:t>
            </w:r>
          </w:p>
          <w:p w14:paraId="44675228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Radzie do spraw Zdrowia Psychicznego, </w:t>
            </w:r>
          </w:p>
          <w:p w14:paraId="4AC7A631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Radzie Działalności Pożytku Publicznego; </w:t>
            </w:r>
          </w:p>
          <w:p w14:paraId="683F8196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Radzie Krajowej Federacji Konsumentów; </w:t>
            </w:r>
          </w:p>
          <w:p w14:paraId="675B44E3" w14:textId="77777777" w:rsidR="00D61C87" w:rsidRPr="002E6200" w:rsidRDefault="00D61C87" w:rsidP="00D61C87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 xml:space="preserve">Regionalnemu Ośrodkowi Psychiatrii Sądowej w </w:t>
            </w:r>
            <w:r>
              <w:t xml:space="preserve"> </w:t>
            </w:r>
            <w:r w:rsidRPr="002E6200">
              <w:rPr>
                <w:rFonts w:ascii="Times New Roman" w:hAnsi="Times New Roman"/>
                <w:color w:val="0D0D0D" w:themeColor="text1" w:themeTint="F2"/>
                <w:spacing w:val="-2"/>
              </w:rPr>
              <w:t>Starogardzie Gdańskim</w:t>
            </w:r>
            <w:r>
              <w:rPr>
                <w:rFonts w:ascii="Times New Roman" w:hAnsi="Times New Roman"/>
                <w:color w:val="0D0D0D" w:themeColor="text1" w:themeTint="F2"/>
                <w:spacing w:val="-2"/>
              </w:rPr>
              <w:t>;</w:t>
            </w:r>
          </w:p>
          <w:p w14:paraId="336E99CC" w14:textId="77777777" w:rsidR="00D61C87" w:rsidRPr="002E6200" w:rsidRDefault="00D61C87" w:rsidP="00D61C87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2"/>
              </w:rPr>
            </w:pPr>
            <w:r w:rsidRPr="002E6200">
              <w:rPr>
                <w:rFonts w:ascii="Times New Roman" w:hAnsi="Times New Roman"/>
                <w:color w:val="0D0D0D" w:themeColor="text1" w:themeTint="F2"/>
              </w:rPr>
              <w:t>Regionaln</w:t>
            </w:r>
            <w:r>
              <w:rPr>
                <w:rFonts w:ascii="Times New Roman" w:hAnsi="Times New Roman"/>
                <w:color w:val="0D0D0D" w:themeColor="text1" w:themeTint="F2"/>
              </w:rPr>
              <w:t>emu Ośrodkowi</w:t>
            </w:r>
            <w:r w:rsidRPr="002E6200">
              <w:rPr>
                <w:rFonts w:ascii="Times New Roman" w:hAnsi="Times New Roman"/>
                <w:color w:val="0D0D0D" w:themeColor="text1" w:themeTint="F2"/>
              </w:rPr>
              <w:t xml:space="preserve"> Psychiatrii Sądowej w Branicach</w:t>
            </w:r>
            <w:r>
              <w:rPr>
                <w:rFonts w:ascii="Times New Roman" w:hAnsi="Times New Roman"/>
                <w:color w:val="0D0D0D" w:themeColor="text1" w:themeTint="F2"/>
              </w:rPr>
              <w:t>;</w:t>
            </w:r>
          </w:p>
          <w:p w14:paraId="350EFF14" w14:textId="77777777" w:rsidR="00D61C87" w:rsidRDefault="00D61C87" w:rsidP="00D61C87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Regionalnemu Ośrodkowi Psychiatrii Sądowej w Gostyninie;</w:t>
            </w:r>
          </w:p>
          <w:p w14:paraId="1B5C5F2F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Sekretariatowi Ochrony Zdrowia KK NSZZ „Solidarność”; </w:t>
            </w:r>
          </w:p>
          <w:p w14:paraId="41BC5B67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Stowarzyszeniu „Dla dobra Pacjenta” </w:t>
            </w:r>
          </w:p>
          <w:p w14:paraId="720B4346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Stowarzyszeniu „</w:t>
            </w:r>
            <w:proofErr w:type="spellStart"/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Primum</w:t>
            </w:r>
            <w:proofErr w:type="spellEnd"/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Non </w:t>
            </w:r>
            <w:proofErr w:type="spellStart"/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Nocere</w:t>
            </w:r>
            <w:proofErr w:type="spellEnd"/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”.  </w:t>
            </w:r>
          </w:p>
          <w:p w14:paraId="3520D1DC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Stowarzyszeniu Monar; </w:t>
            </w:r>
          </w:p>
          <w:p w14:paraId="471FC175" w14:textId="77777777" w:rsidR="00D61C87" w:rsidRPr="00583722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Stowarzyszeniu Ochrony Zdrowia Psychicznego Wzajemna Pomoc; </w:t>
            </w:r>
          </w:p>
          <w:p w14:paraId="284D8BDC" w14:textId="77777777" w:rsidR="00D61C87" w:rsidRPr="00C462BE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Stowarzyszeniu Osób i Rodzin na Rzecz Zdrowia Psychicznego i Rozwoju Psychiatrii Środowiskowej „Integracja”, </w:t>
            </w:r>
          </w:p>
          <w:p w14:paraId="41FB2F0B" w14:textId="77777777" w:rsidR="00D61C87" w:rsidRPr="00C462BE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Stowarzyszeniu Osób i Rodzin na Rzecz Zdrowia Psychicznego Zrozumieć i Pomóc; </w:t>
            </w:r>
          </w:p>
          <w:p w14:paraId="5C4894B5" w14:textId="77777777" w:rsidR="00D61C87" w:rsidRPr="00C462BE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Stowarzyszeniu Samorządowych Ośrodków Pomocy Społecznej FORUM; </w:t>
            </w:r>
          </w:p>
          <w:p w14:paraId="677DCA2E" w14:textId="77777777" w:rsidR="00D61C87" w:rsidRPr="00D61C87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Stowarzyszeniu Zdrowych Miast Polskich; </w:t>
            </w:r>
          </w:p>
          <w:p w14:paraId="5FC22C2A" w14:textId="77777777" w:rsidR="00D61C87" w:rsidRPr="00D61C87" w:rsidRDefault="00D61C87" w:rsidP="00D61C87">
            <w:pPr>
              <w:pStyle w:val="Bezodstpw"/>
              <w:numPr>
                <w:ilvl w:val="0"/>
                <w:numId w:val="10"/>
              </w:numPr>
              <w:ind w:right="-568"/>
              <w:rPr>
                <w:rFonts w:ascii="Times New Roman" w:hAnsi="Times New Roman"/>
              </w:rPr>
            </w:pPr>
            <w:r w:rsidRPr="00D61C87">
              <w:rPr>
                <w:rFonts w:ascii="Times New Roman" w:hAnsi="Times New Roman"/>
              </w:rPr>
              <w:t>Szpitalowi Specjalistycznemu im. dr. Józefa Babińskiego w Krakowie;</w:t>
            </w:r>
          </w:p>
          <w:p w14:paraId="37251EDA" w14:textId="77777777" w:rsidR="00D61C87" w:rsidRPr="00C462BE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Związkowi Powiatów Polskich; </w:t>
            </w:r>
          </w:p>
          <w:p w14:paraId="261D51A3" w14:textId="77777777" w:rsidR="00D61C87" w:rsidRPr="00026088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Związkowi Pracodawców Ochrony Zdrowia; </w:t>
            </w:r>
          </w:p>
          <w:p w14:paraId="4DD195C8" w14:textId="77777777" w:rsidR="00D61C87" w:rsidRPr="00C462BE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Związkowi Pracodawców Opieki Psychiatrycznej i Leczenia Uzależnień. </w:t>
            </w:r>
          </w:p>
          <w:p w14:paraId="7C6C0301" w14:textId="77777777" w:rsidR="00D61C87" w:rsidRPr="001D2694" w:rsidRDefault="00D61C87" w:rsidP="00D61C87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1D2694">
              <w:rPr>
                <w:rFonts w:ascii="Times New Roman" w:eastAsia="Calibri" w:hAnsi="Times New Roman" w:cs="Times New Roman"/>
                <w:sz w:val="22"/>
                <w:szCs w:val="22"/>
              </w:rPr>
              <w:t>Związkowi Przedsiębiorców i Pracodawców;</w:t>
            </w:r>
          </w:p>
          <w:p w14:paraId="56BC2609" w14:textId="77777777" w:rsidR="00D61C87" w:rsidRDefault="00D61C87" w:rsidP="00D61C87">
            <w:pPr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462BE">
              <w:rPr>
                <w:rFonts w:ascii="Times New Roman" w:hAnsi="Times New Roman"/>
                <w:color w:val="000000"/>
                <w:spacing w:val="-2"/>
              </w:rPr>
              <w:t>Związkowi Rzemiosła Polskiego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4BC96A1" w14:textId="77777777" w:rsidR="00FC197A" w:rsidRPr="00C462BE" w:rsidRDefault="00FC197A" w:rsidP="00FC197A">
            <w:pPr>
              <w:suppressAutoHyphens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5687548" w14:textId="29AADAB7" w:rsidR="00FC197A" w:rsidRPr="00583722" w:rsidRDefault="00271A09" w:rsidP="00FC197A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Projekt rozporządzenia został</w:t>
            </w:r>
            <w:r w:rsidR="00FC197A"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 udostępniony w Biuletynie</w:t>
            </w:r>
            <w:r w:rsidR="00FC197A"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Informacji Publicznej Rządowego Centrum Legislacji, zgodnie z § 52 ust. 1 uchwały nr 190 Rady Ministrów z dnia 29 października 2013 r. – Regulamin pracy Rady Ministrów (M.P. z 2016 r. poz. 1006, z </w:t>
            </w:r>
            <w:proofErr w:type="spellStart"/>
            <w:r w:rsidR="00FC197A" w:rsidRPr="00583722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="00FC197A"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. zm.) oraz na stronie podmiotowej urzędu obsługującego Ministra Zdrowia, zgodnie z art. 5 ustawy z dnia 7 lipca 2005 r. o działalności lobbingowej w procesie stanowienia prawa  (Dz. U. z 2017 r. poz. 248). </w:t>
            </w:r>
          </w:p>
          <w:p w14:paraId="1089FC6C" w14:textId="713BCA38" w:rsidR="00FC197A" w:rsidRPr="00583722" w:rsidRDefault="00271A09" w:rsidP="00FC197A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Projekt rozporządzenia został</w:t>
            </w:r>
            <w:r w:rsidR="00FC197A"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przekazany do konsultacji i opiniowania z 30-dniowym terminem na zgłaszanie uwag.</w:t>
            </w:r>
          </w:p>
          <w:p w14:paraId="123E016A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</w:p>
          <w:p w14:paraId="18A56FFD" w14:textId="5925479A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lang w:eastAsia="pl-PL"/>
              </w:rPr>
              <w:t xml:space="preserve">Wyniki konsultacji publicznych zostaną przedstawione w dołączonym do niniejszej Oceny Skutków Regulacji raporcie </w:t>
            </w:r>
            <w:r>
              <w:rPr>
                <w:rFonts w:ascii="Times New Roman" w:hAnsi="Times New Roman"/>
                <w:lang w:eastAsia="pl-PL"/>
              </w:rPr>
              <w:br/>
            </w:r>
            <w:r w:rsidRPr="00583722">
              <w:rPr>
                <w:rFonts w:ascii="Times New Roman" w:hAnsi="Times New Roman"/>
                <w:lang w:eastAsia="pl-PL"/>
              </w:rPr>
              <w:t>z konsultacji i opiniowania.</w:t>
            </w:r>
          </w:p>
        </w:tc>
      </w:tr>
      <w:tr w:rsidR="00FC197A" w:rsidRPr="00583722" w14:paraId="0FF9E89B" w14:textId="77777777" w:rsidTr="00AB71EA">
        <w:trPr>
          <w:gridAfter w:val="1"/>
          <w:wAfter w:w="14" w:type="dxa"/>
          <w:trHeight w:val="170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CEBDFEA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FC197A" w:rsidRPr="00583722" w14:paraId="36DD7AA6" w14:textId="77777777" w:rsidTr="002A200B">
        <w:trPr>
          <w:gridAfter w:val="1"/>
          <w:wAfter w:w="14" w:type="dxa"/>
          <w:trHeight w:val="66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D389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4F8CE7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FC197A" w:rsidRPr="00583722" w14:paraId="0970C335" w14:textId="77777777" w:rsidTr="002A200B">
        <w:trPr>
          <w:gridAfter w:val="1"/>
          <w:wAfter w:w="14" w:type="dxa"/>
          <w:trHeight w:val="480"/>
        </w:trPr>
        <w:tc>
          <w:tcPr>
            <w:tcW w:w="2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6F391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AE389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7BAC9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F59DD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42AE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DA606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36F511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4728E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8B8235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F162D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D29DE8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093F1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8430C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FC197A" w:rsidRPr="00583722" w14:paraId="54777230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FD834C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2E7E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A813C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0CEC8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DBBCD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E8088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9BF20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A06E8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BCFA2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64E9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92B4C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2E04B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8CDA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2BD1204D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647D73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D485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E22B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6243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6911A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D5FC5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D9D6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D049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5CBD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A507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E097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E46C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E996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6634423E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0EFE2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8F76A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C7144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178B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61535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C7B78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D89E6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249A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119E1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B625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8E9C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DE09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D8F6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0368C475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E2D6B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6D7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5130F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1540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9206A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7358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C45B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C667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B4829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02584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2A1F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0B933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A5CD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2597246E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4564E3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3C54F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5902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7257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6350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5C463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ED10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A6991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4CF2F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2744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03B39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0E767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454D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10143AF4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D5A8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66498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1F962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F8B3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D8AC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222F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E3ADA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88BBC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977C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959C2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49C9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7786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3392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09C7B846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26557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8AFB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A977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2683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586C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2FC3D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785F7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F2AAE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3179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FCD42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62820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240FE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3E3D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41984DB4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F505C2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AC36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5673A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E7F9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92969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899C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0C04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D8B8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FBB0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6B95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1D2A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0ABDB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CCAA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7E98269F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9D0BB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93D5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B347A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01CE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2420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DB0A0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BF34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50AAB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1B94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1D6BE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13C9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EEF49" w14:textId="10B80291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E895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73ED6010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0E9561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85683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FB750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6254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FF01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975E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D478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1E842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1073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F149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060F9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1F8A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D6A8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084EAF04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B328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E7AD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ACE6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C8EB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C124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85AA5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4E48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02B3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5E552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B518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49B7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CE6C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DD26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5810AF6A" w14:textId="77777777" w:rsidTr="002A200B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9CD2E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5355A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91BC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B07F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ED7FC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C929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1AB9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1754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E3848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02012A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F38E6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A358B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4FD9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C197A" w:rsidRPr="00583722" w14:paraId="352FFF44" w14:textId="77777777" w:rsidTr="002A200B">
        <w:trPr>
          <w:gridAfter w:val="1"/>
          <w:wAfter w:w="14" w:type="dxa"/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561D44" w14:textId="4E7915F6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77F6B" w14:textId="7508501D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583722">
              <w:rPr>
                <w:rFonts w:ascii="Times New Roman" w:hAnsi="Times New Roman"/>
                <w:iCs/>
              </w:rPr>
              <w:t>Nie dotyczy</w:t>
            </w:r>
          </w:p>
        </w:tc>
      </w:tr>
      <w:tr w:rsidR="00FC197A" w:rsidRPr="00583722" w14:paraId="245C6C8C" w14:textId="77777777" w:rsidTr="00125319">
        <w:trPr>
          <w:gridAfter w:val="1"/>
          <w:wAfter w:w="14" w:type="dxa"/>
          <w:trHeight w:val="256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60B3EA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CD88D" w14:textId="67823CC0" w:rsidR="00FC197A" w:rsidRPr="00DB05BA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Wejście w życie projektowanego rozporządzenia nie wpłynie na sektor finansów publicznych, w tym na budżet państwa i budżety jednostek samorządu terytorialnego.</w:t>
            </w:r>
          </w:p>
        </w:tc>
      </w:tr>
      <w:tr w:rsidR="00FC197A" w:rsidRPr="00583722" w14:paraId="525FB7F3" w14:textId="77777777" w:rsidTr="00AB71EA">
        <w:trPr>
          <w:gridAfter w:val="1"/>
          <w:wAfter w:w="14" w:type="dxa"/>
          <w:trHeight w:val="161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8BCE9BD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8372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C197A" w:rsidRPr="00583722" w14:paraId="2B707DA9" w14:textId="77777777" w:rsidTr="00583722">
        <w:trPr>
          <w:gridAfter w:val="1"/>
          <w:wAfter w:w="14" w:type="dxa"/>
          <w:trHeight w:val="357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0B946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FC197A" w:rsidRPr="00583722" w14:paraId="703BA3A0" w14:textId="77777777" w:rsidTr="00083443">
        <w:trPr>
          <w:gridAfter w:val="1"/>
          <w:wAfter w:w="14" w:type="dxa"/>
          <w:trHeight w:val="66"/>
        </w:trPr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917DF6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9F76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3C968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28913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1862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36CF0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72202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07314" w14:textId="77777777" w:rsidR="00FC197A" w:rsidRPr="00583722" w:rsidRDefault="00FC197A" w:rsidP="00FC197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FC197A" w:rsidRPr="00583722" w14:paraId="38844EF3" w14:textId="77777777" w:rsidTr="00C83E1A">
        <w:trPr>
          <w:gridAfter w:val="1"/>
          <w:wAfter w:w="14" w:type="dxa"/>
          <w:trHeight w:val="41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011767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3EBA203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8372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1B30D87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1AD5F9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8F9AE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5997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4CF0AC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B9E82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BE8B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EAEE45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3C5B3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0D0176D8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5A1E9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B13520" w14:textId="5A69EBC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 xml:space="preserve">ektor mikro-, małych i średnich </w:t>
            </w:r>
            <w:r w:rsidRPr="00583722">
              <w:rPr>
                <w:rFonts w:ascii="Times New Roman" w:hAnsi="Times New Roman"/>
                <w:color w:val="000000"/>
              </w:rPr>
              <w:t>przedsiębiorstw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4FB91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B4346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0B19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8D90D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B853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353D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55C44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36467F3B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903A7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DE69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36521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9B60A9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7EA4F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4CB3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36072E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E3AB7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F5180" w14:textId="77777777" w:rsidR="00FC197A" w:rsidRPr="00583722" w:rsidRDefault="00FC197A" w:rsidP="00FC19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FC197A" w:rsidRPr="00583722" w14:paraId="37E8B1CF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BCB48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262A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E42F4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AB78A3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FD192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78509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7908C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12260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09CB6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C197A" w:rsidRPr="00583722" w14:paraId="574CC8F0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FA14CF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D3565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F6489E" w14:textId="35045350" w:rsidR="00FC197A" w:rsidRPr="00583722" w:rsidRDefault="00FC197A" w:rsidP="00FC197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FC197A" w:rsidRPr="00583722" w14:paraId="60117A10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57C79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50D4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C558" w14:textId="5C76B407" w:rsidR="00FC197A" w:rsidRPr="00583722" w:rsidRDefault="00FC197A" w:rsidP="00FC197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Projektowana regulacja nie będzie miała wpływu na sektor mikro-, małych i średnich przedsiębiorstw.</w:t>
            </w:r>
          </w:p>
        </w:tc>
      </w:tr>
      <w:tr w:rsidR="00FC197A" w:rsidRPr="00583722" w14:paraId="7CCD5670" w14:textId="77777777" w:rsidTr="00C83E1A">
        <w:trPr>
          <w:gridAfter w:val="1"/>
          <w:wAfter w:w="14" w:type="dxa"/>
          <w:trHeight w:val="27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4A164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02A2F" w14:textId="77777777" w:rsidR="00FC197A" w:rsidRPr="00583722" w:rsidRDefault="00FC197A" w:rsidP="00FC197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</w:rPr>
              <w:t>rodzina, obywatele oraz gospodarstwa domowe</w:t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F1109" w14:textId="7CE46352" w:rsidR="00FC197A" w:rsidRPr="009C7F2C" w:rsidRDefault="00FC197A" w:rsidP="00FC197A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7F2C"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FC197A" w:rsidRPr="00583722" w14:paraId="6E67CCB7" w14:textId="77777777" w:rsidTr="00C83E1A">
        <w:trPr>
          <w:gridAfter w:val="1"/>
          <w:wAfter w:w="14" w:type="dxa"/>
          <w:trHeight w:val="1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A1486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2530A" w14:textId="77777777" w:rsidR="00FC197A" w:rsidRPr="00583722" w:rsidRDefault="00FC197A" w:rsidP="00FC197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71F0" w14:textId="77777777" w:rsidR="00FC197A" w:rsidRPr="00583722" w:rsidRDefault="00FC197A" w:rsidP="00FC197A">
            <w:pPr>
              <w:tabs>
                <w:tab w:val="left" w:pos="3000"/>
              </w:tabs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C197A" w:rsidRPr="00583722" w14:paraId="6CF97736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58217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FC7EB3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58AC4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C197A" w:rsidRPr="00583722" w14:paraId="08381C85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F561E" w14:textId="77777777" w:rsidR="00FC197A" w:rsidRPr="00583722" w:rsidRDefault="00FC197A" w:rsidP="00FC197A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778E59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0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CB0D2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C197A" w:rsidRPr="00583722" w14:paraId="087E0889" w14:textId="77777777" w:rsidTr="002A200B">
        <w:trPr>
          <w:gridAfter w:val="1"/>
          <w:wAfter w:w="14" w:type="dxa"/>
          <w:trHeight w:val="76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ABE9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E30AD" w14:textId="2880021B" w:rsidR="00FC197A" w:rsidRPr="00583722" w:rsidRDefault="00FC197A" w:rsidP="00FC197A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Wejście w życie rozporządzenia nie będzie miało wpływu na konkurencyjność gospodarki i przedsiębiorczość, w tym na funkcjonowanie przedsiębiorców oraz na sytuację ekonomiczną i społeczną rodziny, a także osób niepełnosprawnych oraz osób starszych.</w:t>
            </w:r>
          </w:p>
        </w:tc>
      </w:tr>
      <w:tr w:rsidR="00FC197A" w:rsidRPr="00583722" w14:paraId="132EA06A" w14:textId="77777777" w:rsidTr="00AB71EA">
        <w:trPr>
          <w:gridAfter w:val="1"/>
          <w:wAfter w:w="14" w:type="dxa"/>
          <w:trHeight w:val="160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61A1F46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FC197A" w:rsidRPr="00583722" w14:paraId="12598916" w14:textId="77777777" w:rsidTr="00AB71EA">
        <w:trPr>
          <w:gridAfter w:val="1"/>
          <w:wAfter w:w="14" w:type="dxa"/>
          <w:trHeight w:val="71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CD021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C197A" w:rsidRPr="00583722" w14:paraId="0F845B22" w14:textId="77777777" w:rsidTr="00AB71EA">
        <w:trPr>
          <w:gridAfter w:val="1"/>
          <w:wAfter w:w="14" w:type="dxa"/>
          <w:trHeight w:val="442"/>
        </w:trPr>
        <w:tc>
          <w:tcPr>
            <w:tcW w:w="5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ECD7A7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8372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9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19E029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7B94B1A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A8305D9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C197A" w:rsidRPr="00583722" w14:paraId="7359B7FD" w14:textId="77777777" w:rsidTr="00AB71EA">
        <w:trPr>
          <w:gridAfter w:val="1"/>
          <w:wAfter w:w="14" w:type="dxa"/>
          <w:trHeight w:val="582"/>
        </w:trPr>
        <w:tc>
          <w:tcPr>
            <w:tcW w:w="5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8E03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0AEBF6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AF0A975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DA1B056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FORMTEXT </w:instrText>
            </w:r>
            <w:r w:rsidRPr="00583722">
              <w:rPr>
                <w:rFonts w:ascii="Times New Roman" w:hAnsi="Times New Roman"/>
                <w:color w:val="000000"/>
              </w:rPr>
            </w:r>
            <w:r w:rsidRPr="00583722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D457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E3D0C9D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7199204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0B037906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FORMTEXT </w:instrText>
            </w:r>
            <w:r w:rsidRPr="00583722">
              <w:rPr>
                <w:rFonts w:ascii="Times New Roman" w:hAnsi="Times New Roman"/>
                <w:color w:val="000000"/>
              </w:rPr>
            </w:r>
            <w:r w:rsidRPr="00583722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F469F4B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197A" w:rsidRPr="00583722" w14:paraId="0AF8857D" w14:textId="77777777" w:rsidTr="007E5B93">
        <w:trPr>
          <w:gridAfter w:val="1"/>
          <w:wAfter w:w="14" w:type="dxa"/>
          <w:trHeight w:val="766"/>
        </w:trPr>
        <w:tc>
          <w:tcPr>
            <w:tcW w:w="5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46A82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9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6D1F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D201A5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A326925" w14:textId="12569739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C197A" w:rsidRPr="00583722" w14:paraId="123DB97D" w14:textId="77777777" w:rsidTr="00AB71EA">
        <w:trPr>
          <w:gridAfter w:val="1"/>
          <w:wAfter w:w="14" w:type="dxa"/>
          <w:trHeight w:val="295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6969" w14:textId="4B4FD61B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FC197A" w:rsidRPr="00583722" w14:paraId="0BDC22EC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501A9CE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C197A" w:rsidRPr="00583722" w14:paraId="011DE62D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870D" w14:textId="77777777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Wprowadzenie projektowanego rozporządzenia w życie nie ma wpływu na rynek pracy.</w:t>
            </w:r>
          </w:p>
        </w:tc>
      </w:tr>
      <w:tr w:rsidR="00FC197A" w:rsidRPr="00583722" w14:paraId="627AC59D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31407C3" w14:textId="7777777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C197A" w:rsidRPr="00583722" w14:paraId="4B530BCA" w14:textId="77777777" w:rsidTr="00AB71EA">
        <w:trPr>
          <w:gridAfter w:val="1"/>
          <w:wAfter w:w="14" w:type="dxa"/>
          <w:trHeight w:val="482"/>
        </w:trPr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C147E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3AAF44C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06AEF3C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168B2A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FORMTEXT </w:instrText>
            </w:r>
            <w:r w:rsidRPr="00583722">
              <w:rPr>
                <w:rFonts w:ascii="Times New Roman" w:hAnsi="Times New Roman"/>
                <w:color w:val="000000"/>
              </w:rPr>
            </w:r>
            <w:r w:rsidRPr="00583722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A930D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D082028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BC679FB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27371" w14:textId="77777777" w:rsidR="00FC197A" w:rsidRPr="00583722" w:rsidRDefault="00FC197A" w:rsidP="00FC197A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853870C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770BEC3" w14:textId="73BEF9EB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29551D">
              <w:rPr>
                <w:rFonts w:ascii="Times New Roman" w:hAnsi="Times New Roman"/>
                <w:color w:val="000000"/>
              </w:rPr>
            </w:r>
            <w:r w:rsidR="0029551D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C197A" w:rsidRPr="00583722" w14:paraId="70A4B10F" w14:textId="77777777" w:rsidTr="00125319">
        <w:trPr>
          <w:gridAfter w:val="1"/>
          <w:wAfter w:w="14" w:type="dxa"/>
          <w:trHeight w:val="32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F83320" w14:textId="77777777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4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92F33" w14:textId="141575AE" w:rsidR="00FC197A" w:rsidRPr="00583722" w:rsidRDefault="00FC197A" w:rsidP="00FC197A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Projektowana regulacja przyczyni się do ograniczania szkód zdrowotnych.</w:t>
            </w:r>
            <w:r w:rsidRPr="00583722">
              <w:rPr>
                <w:rFonts w:ascii="Times New Roman" w:eastAsia="Times New Roman" w:hAnsi="Times New Roman"/>
                <w:spacing w:val="-2"/>
              </w:rPr>
              <w:t xml:space="preserve"> Przedmiotowy projekt nie wywiera wpływu na pozostałe obszary.</w:t>
            </w:r>
          </w:p>
        </w:tc>
      </w:tr>
      <w:tr w:rsidR="00FC197A" w:rsidRPr="00583722" w14:paraId="1BCEC0BC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4D85F5A" w14:textId="2BB97507" w:rsidR="00FC197A" w:rsidRPr="00583722" w:rsidRDefault="00FC197A" w:rsidP="00FC197A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58372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FC197A" w:rsidRPr="00583722" w14:paraId="4C288749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195B1" w14:textId="31E3D201" w:rsidR="00FC197A" w:rsidRPr="00583722" w:rsidRDefault="00FC197A" w:rsidP="00FC197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36747">
              <w:rPr>
                <w:rFonts w:ascii="Times New Roman" w:hAnsi="Times New Roman"/>
                <w:spacing w:val="-2"/>
              </w:rPr>
              <w:t xml:space="preserve">Przewiduje się, że przepisy rozporządzenia wejdą w życie po upływie 14 dni od </w:t>
            </w:r>
            <w:r>
              <w:rPr>
                <w:rFonts w:ascii="Times New Roman" w:hAnsi="Times New Roman"/>
                <w:spacing w:val="-2"/>
              </w:rPr>
              <w:t xml:space="preserve">dnia </w:t>
            </w:r>
            <w:r w:rsidRPr="00E36747">
              <w:rPr>
                <w:rFonts w:ascii="Times New Roman" w:hAnsi="Times New Roman"/>
                <w:spacing w:val="-2"/>
              </w:rPr>
              <w:t>ogłoszenia rozporządzenia, jednak nie później, niż z dniem 1 stycznia 2019 r.</w:t>
            </w:r>
          </w:p>
        </w:tc>
      </w:tr>
      <w:tr w:rsidR="00FC197A" w:rsidRPr="00583722" w14:paraId="3E7BB12A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E0705F1" w14:textId="3FAE6433" w:rsidR="00FC197A" w:rsidRPr="00583722" w:rsidRDefault="00FC197A" w:rsidP="00FC19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83722">
              <w:rPr>
                <w:rFonts w:ascii="Times New Roman" w:hAnsi="Times New Roman"/>
                <w:b/>
              </w:rPr>
              <w:t>12 . W jaki sposób i kiedy nastąpi ewaluacja efektów projektu oraz jakie mierniki zostaną zastosowane?</w:t>
            </w:r>
          </w:p>
        </w:tc>
      </w:tr>
      <w:tr w:rsidR="00FC197A" w:rsidRPr="00583722" w14:paraId="1F2926B3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E7D49" w14:textId="60EC6C91" w:rsidR="00FC197A" w:rsidRPr="00583722" w:rsidRDefault="00FC197A" w:rsidP="00FC197A">
            <w:pPr>
              <w:tabs>
                <w:tab w:val="left" w:pos="132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C197A" w:rsidRPr="00583722" w14:paraId="6963712C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9DAC925" w14:textId="5D3935AF" w:rsidR="00FC197A" w:rsidRPr="00583722" w:rsidRDefault="00FC197A" w:rsidP="00FC19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  <w:spacing w:val="-2"/>
              </w:rPr>
              <w:t>13. Załączniki (istotne dokumenty źródłowe, badania, analizy itp.)</w:t>
            </w:r>
          </w:p>
        </w:tc>
      </w:tr>
      <w:tr w:rsidR="00271A09" w:rsidRPr="00583722" w14:paraId="0079009D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418A4D9" w14:textId="6BFE1F6E" w:rsidR="00271A09" w:rsidRPr="00271A09" w:rsidRDefault="00271A09" w:rsidP="00FC197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5020AA24" w14:textId="77777777" w:rsidR="00021EAA" w:rsidRPr="00583722" w:rsidRDefault="00021EAA" w:rsidP="00125319">
      <w:pPr>
        <w:tabs>
          <w:tab w:val="left" w:pos="1530"/>
        </w:tabs>
        <w:spacing w:line="240" w:lineRule="auto"/>
        <w:rPr>
          <w:rFonts w:ascii="Times New Roman" w:hAnsi="Times New Roman"/>
        </w:rPr>
      </w:pPr>
    </w:p>
    <w:sectPr w:rsidR="00021EAA" w:rsidRPr="00583722" w:rsidSect="0054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7B97E" w14:textId="77777777" w:rsidR="0029551D" w:rsidRDefault="0029551D" w:rsidP="00FE146D">
      <w:pPr>
        <w:spacing w:line="240" w:lineRule="auto"/>
      </w:pPr>
      <w:r>
        <w:separator/>
      </w:r>
    </w:p>
  </w:endnote>
  <w:endnote w:type="continuationSeparator" w:id="0">
    <w:p w14:paraId="45EE2325" w14:textId="77777777" w:rsidR="0029551D" w:rsidRDefault="0029551D" w:rsidP="00FE1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C3513" w14:textId="77777777" w:rsidR="0029551D" w:rsidRDefault="0029551D" w:rsidP="00FE146D">
      <w:pPr>
        <w:spacing w:line="240" w:lineRule="auto"/>
      </w:pPr>
      <w:r>
        <w:separator/>
      </w:r>
    </w:p>
  </w:footnote>
  <w:footnote w:type="continuationSeparator" w:id="0">
    <w:p w14:paraId="51BD2820" w14:textId="77777777" w:rsidR="0029551D" w:rsidRDefault="0029551D" w:rsidP="00FE14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>
    <w:nsid w:val="20C54E19"/>
    <w:multiLevelType w:val="hybridMultilevel"/>
    <w:tmpl w:val="F0B26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3232"/>
    <w:multiLevelType w:val="hybridMultilevel"/>
    <w:tmpl w:val="BBF0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C511F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</w:lvl>
  </w:abstractNum>
  <w:abstractNum w:abstractNumId="11">
    <w:nsid w:val="639054E8"/>
    <w:multiLevelType w:val="hybridMultilevel"/>
    <w:tmpl w:val="4092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02"/>
    <w:rsid w:val="00002362"/>
    <w:rsid w:val="0000289E"/>
    <w:rsid w:val="000117B5"/>
    <w:rsid w:val="00021009"/>
    <w:rsid w:val="00021EAA"/>
    <w:rsid w:val="00026088"/>
    <w:rsid w:val="0003460B"/>
    <w:rsid w:val="0004132F"/>
    <w:rsid w:val="00044215"/>
    <w:rsid w:val="000464AC"/>
    <w:rsid w:val="00056C41"/>
    <w:rsid w:val="000603CA"/>
    <w:rsid w:val="0006112C"/>
    <w:rsid w:val="00062702"/>
    <w:rsid w:val="00066667"/>
    <w:rsid w:val="0007601A"/>
    <w:rsid w:val="00080F57"/>
    <w:rsid w:val="00083443"/>
    <w:rsid w:val="0008718C"/>
    <w:rsid w:val="00087B6F"/>
    <w:rsid w:val="00090C5F"/>
    <w:rsid w:val="00094494"/>
    <w:rsid w:val="000A05A4"/>
    <w:rsid w:val="000E4014"/>
    <w:rsid w:val="000E6703"/>
    <w:rsid w:val="000F21A6"/>
    <w:rsid w:val="000F3D38"/>
    <w:rsid w:val="00100455"/>
    <w:rsid w:val="00101FD0"/>
    <w:rsid w:val="00112B6F"/>
    <w:rsid w:val="00112BD3"/>
    <w:rsid w:val="00113F30"/>
    <w:rsid w:val="00117469"/>
    <w:rsid w:val="00125319"/>
    <w:rsid w:val="001350D9"/>
    <w:rsid w:val="00135D9B"/>
    <w:rsid w:val="00150DC3"/>
    <w:rsid w:val="00155B22"/>
    <w:rsid w:val="001669F1"/>
    <w:rsid w:val="0017046C"/>
    <w:rsid w:val="00181298"/>
    <w:rsid w:val="00184180"/>
    <w:rsid w:val="0018603C"/>
    <w:rsid w:val="001866F1"/>
    <w:rsid w:val="0019010D"/>
    <w:rsid w:val="001923AC"/>
    <w:rsid w:val="001A3B3F"/>
    <w:rsid w:val="001A49F0"/>
    <w:rsid w:val="001C1334"/>
    <w:rsid w:val="001C301B"/>
    <w:rsid w:val="001D2694"/>
    <w:rsid w:val="001D77F2"/>
    <w:rsid w:val="001F01BA"/>
    <w:rsid w:val="001F5D0F"/>
    <w:rsid w:val="0021290E"/>
    <w:rsid w:val="002202FE"/>
    <w:rsid w:val="00232308"/>
    <w:rsid w:val="00232580"/>
    <w:rsid w:val="002470EE"/>
    <w:rsid w:val="00261F69"/>
    <w:rsid w:val="002641DE"/>
    <w:rsid w:val="00271A09"/>
    <w:rsid w:val="0028470D"/>
    <w:rsid w:val="00286BE5"/>
    <w:rsid w:val="0029551D"/>
    <w:rsid w:val="002A0B09"/>
    <w:rsid w:val="002A200B"/>
    <w:rsid w:val="002A4DCB"/>
    <w:rsid w:val="002A6251"/>
    <w:rsid w:val="002E6200"/>
    <w:rsid w:val="002F1FEE"/>
    <w:rsid w:val="002F36D7"/>
    <w:rsid w:val="00302BDA"/>
    <w:rsid w:val="00303ABB"/>
    <w:rsid w:val="00306FB9"/>
    <w:rsid w:val="00351183"/>
    <w:rsid w:val="003613EF"/>
    <w:rsid w:val="0036524C"/>
    <w:rsid w:val="00373677"/>
    <w:rsid w:val="00377D44"/>
    <w:rsid w:val="00380F51"/>
    <w:rsid w:val="00381B81"/>
    <w:rsid w:val="0038383D"/>
    <w:rsid w:val="00384672"/>
    <w:rsid w:val="00387A4F"/>
    <w:rsid w:val="003951A9"/>
    <w:rsid w:val="00397470"/>
    <w:rsid w:val="00397FEC"/>
    <w:rsid w:val="003A2056"/>
    <w:rsid w:val="003B4406"/>
    <w:rsid w:val="003C0BBF"/>
    <w:rsid w:val="003C5526"/>
    <w:rsid w:val="003C55F9"/>
    <w:rsid w:val="003C6A35"/>
    <w:rsid w:val="003D0081"/>
    <w:rsid w:val="003D2272"/>
    <w:rsid w:val="003D230C"/>
    <w:rsid w:val="003D27BE"/>
    <w:rsid w:val="003D45B3"/>
    <w:rsid w:val="003E737D"/>
    <w:rsid w:val="003F7C0A"/>
    <w:rsid w:val="00434D99"/>
    <w:rsid w:val="00440451"/>
    <w:rsid w:val="0044210D"/>
    <w:rsid w:val="004478AD"/>
    <w:rsid w:val="0046584D"/>
    <w:rsid w:val="004667B8"/>
    <w:rsid w:val="0047762F"/>
    <w:rsid w:val="004904D1"/>
    <w:rsid w:val="00496EF7"/>
    <w:rsid w:val="004A1CAA"/>
    <w:rsid w:val="004A34EE"/>
    <w:rsid w:val="004A4DAE"/>
    <w:rsid w:val="004A6A85"/>
    <w:rsid w:val="004B1DAF"/>
    <w:rsid w:val="004C212B"/>
    <w:rsid w:val="004C327A"/>
    <w:rsid w:val="004C7494"/>
    <w:rsid w:val="004C7E3C"/>
    <w:rsid w:val="004D7B03"/>
    <w:rsid w:val="004E66A8"/>
    <w:rsid w:val="004F64DD"/>
    <w:rsid w:val="005022BD"/>
    <w:rsid w:val="005072C0"/>
    <w:rsid w:val="00513BFC"/>
    <w:rsid w:val="00520A4B"/>
    <w:rsid w:val="0052491A"/>
    <w:rsid w:val="00524F63"/>
    <w:rsid w:val="00535CD4"/>
    <w:rsid w:val="00540B19"/>
    <w:rsid w:val="00541BF8"/>
    <w:rsid w:val="00542323"/>
    <w:rsid w:val="00553E3C"/>
    <w:rsid w:val="00567600"/>
    <w:rsid w:val="00583722"/>
    <w:rsid w:val="00583DAE"/>
    <w:rsid w:val="00595333"/>
    <w:rsid w:val="005A72C1"/>
    <w:rsid w:val="005B4421"/>
    <w:rsid w:val="005B5443"/>
    <w:rsid w:val="005B563A"/>
    <w:rsid w:val="005B7205"/>
    <w:rsid w:val="005E4ABE"/>
    <w:rsid w:val="005F27D6"/>
    <w:rsid w:val="0060296D"/>
    <w:rsid w:val="00610B94"/>
    <w:rsid w:val="0061696E"/>
    <w:rsid w:val="00622D97"/>
    <w:rsid w:val="0063310D"/>
    <w:rsid w:val="00633B6D"/>
    <w:rsid w:val="00640444"/>
    <w:rsid w:val="00645EA1"/>
    <w:rsid w:val="00653734"/>
    <w:rsid w:val="00653BD0"/>
    <w:rsid w:val="00661A17"/>
    <w:rsid w:val="006660D4"/>
    <w:rsid w:val="00670856"/>
    <w:rsid w:val="0067516C"/>
    <w:rsid w:val="00677916"/>
    <w:rsid w:val="006845E6"/>
    <w:rsid w:val="00684B83"/>
    <w:rsid w:val="00692CD0"/>
    <w:rsid w:val="00694DA9"/>
    <w:rsid w:val="0069694F"/>
    <w:rsid w:val="006A3092"/>
    <w:rsid w:val="006B53EE"/>
    <w:rsid w:val="006B583A"/>
    <w:rsid w:val="006C5712"/>
    <w:rsid w:val="006C6DD8"/>
    <w:rsid w:val="006D08D9"/>
    <w:rsid w:val="006F007F"/>
    <w:rsid w:val="00703C2D"/>
    <w:rsid w:val="0072023D"/>
    <w:rsid w:val="00721132"/>
    <w:rsid w:val="007249E7"/>
    <w:rsid w:val="00736423"/>
    <w:rsid w:val="0074219E"/>
    <w:rsid w:val="00743F89"/>
    <w:rsid w:val="007559A3"/>
    <w:rsid w:val="00762CD9"/>
    <w:rsid w:val="00767284"/>
    <w:rsid w:val="007748D7"/>
    <w:rsid w:val="00776C1E"/>
    <w:rsid w:val="00790379"/>
    <w:rsid w:val="00792B2B"/>
    <w:rsid w:val="00796688"/>
    <w:rsid w:val="007A55BC"/>
    <w:rsid w:val="007B47E5"/>
    <w:rsid w:val="007C7767"/>
    <w:rsid w:val="007D6FE8"/>
    <w:rsid w:val="007E0A07"/>
    <w:rsid w:val="007E504C"/>
    <w:rsid w:val="007E5B93"/>
    <w:rsid w:val="007F0F63"/>
    <w:rsid w:val="007F402B"/>
    <w:rsid w:val="007F5577"/>
    <w:rsid w:val="008134AC"/>
    <w:rsid w:val="00827AE3"/>
    <w:rsid w:val="0084546F"/>
    <w:rsid w:val="00846B98"/>
    <w:rsid w:val="00852CD8"/>
    <w:rsid w:val="0085352E"/>
    <w:rsid w:val="00853EBA"/>
    <w:rsid w:val="00860384"/>
    <w:rsid w:val="00877E46"/>
    <w:rsid w:val="00882F38"/>
    <w:rsid w:val="0088351D"/>
    <w:rsid w:val="008844E5"/>
    <w:rsid w:val="008A1121"/>
    <w:rsid w:val="008E21F7"/>
    <w:rsid w:val="008E365C"/>
    <w:rsid w:val="008F5D41"/>
    <w:rsid w:val="0091022E"/>
    <w:rsid w:val="00921307"/>
    <w:rsid w:val="00930FA3"/>
    <w:rsid w:val="00931062"/>
    <w:rsid w:val="00940DBC"/>
    <w:rsid w:val="009443C9"/>
    <w:rsid w:val="009455E0"/>
    <w:rsid w:val="00964045"/>
    <w:rsid w:val="00970E57"/>
    <w:rsid w:val="00984B4C"/>
    <w:rsid w:val="00984EA8"/>
    <w:rsid w:val="0099293F"/>
    <w:rsid w:val="009A2845"/>
    <w:rsid w:val="009A37C1"/>
    <w:rsid w:val="009B1B9E"/>
    <w:rsid w:val="009C2DC8"/>
    <w:rsid w:val="009C7F2C"/>
    <w:rsid w:val="009D137E"/>
    <w:rsid w:val="009D1E6D"/>
    <w:rsid w:val="009E22AD"/>
    <w:rsid w:val="009F1A75"/>
    <w:rsid w:val="009F72E9"/>
    <w:rsid w:val="00A07D5C"/>
    <w:rsid w:val="00A10B75"/>
    <w:rsid w:val="00A30F5F"/>
    <w:rsid w:val="00A34C62"/>
    <w:rsid w:val="00A373EF"/>
    <w:rsid w:val="00A63CFC"/>
    <w:rsid w:val="00A63F7F"/>
    <w:rsid w:val="00A72096"/>
    <w:rsid w:val="00AA7547"/>
    <w:rsid w:val="00AA7936"/>
    <w:rsid w:val="00AB65C8"/>
    <w:rsid w:val="00AB71EA"/>
    <w:rsid w:val="00AC0630"/>
    <w:rsid w:val="00AC4392"/>
    <w:rsid w:val="00AD0365"/>
    <w:rsid w:val="00AD5EDE"/>
    <w:rsid w:val="00AD66B7"/>
    <w:rsid w:val="00AF599A"/>
    <w:rsid w:val="00B06FDF"/>
    <w:rsid w:val="00B23D48"/>
    <w:rsid w:val="00B34F0D"/>
    <w:rsid w:val="00B44E55"/>
    <w:rsid w:val="00B8125B"/>
    <w:rsid w:val="00B819A2"/>
    <w:rsid w:val="00B85B49"/>
    <w:rsid w:val="00B8793E"/>
    <w:rsid w:val="00B97065"/>
    <w:rsid w:val="00B97A41"/>
    <w:rsid w:val="00BB1513"/>
    <w:rsid w:val="00BB683A"/>
    <w:rsid w:val="00BC07C1"/>
    <w:rsid w:val="00BC0E86"/>
    <w:rsid w:val="00BC24C0"/>
    <w:rsid w:val="00BE1070"/>
    <w:rsid w:val="00BE5020"/>
    <w:rsid w:val="00BF6C71"/>
    <w:rsid w:val="00C167D9"/>
    <w:rsid w:val="00C208E3"/>
    <w:rsid w:val="00C20D81"/>
    <w:rsid w:val="00C215EF"/>
    <w:rsid w:val="00C227A6"/>
    <w:rsid w:val="00C26CB5"/>
    <w:rsid w:val="00C34B8A"/>
    <w:rsid w:val="00C36596"/>
    <w:rsid w:val="00C4111F"/>
    <w:rsid w:val="00C43B9E"/>
    <w:rsid w:val="00C462BE"/>
    <w:rsid w:val="00C47D00"/>
    <w:rsid w:val="00C5344A"/>
    <w:rsid w:val="00C647FF"/>
    <w:rsid w:val="00C6769C"/>
    <w:rsid w:val="00C67887"/>
    <w:rsid w:val="00C7075D"/>
    <w:rsid w:val="00C7092D"/>
    <w:rsid w:val="00C735A0"/>
    <w:rsid w:val="00C81A25"/>
    <w:rsid w:val="00C83E1A"/>
    <w:rsid w:val="00C97C99"/>
    <w:rsid w:val="00CA7845"/>
    <w:rsid w:val="00CB6BB5"/>
    <w:rsid w:val="00CC0700"/>
    <w:rsid w:val="00CC1035"/>
    <w:rsid w:val="00CC1667"/>
    <w:rsid w:val="00CD7D16"/>
    <w:rsid w:val="00CE2E05"/>
    <w:rsid w:val="00CF218E"/>
    <w:rsid w:val="00D2191C"/>
    <w:rsid w:val="00D21D2C"/>
    <w:rsid w:val="00D22480"/>
    <w:rsid w:val="00D224EA"/>
    <w:rsid w:val="00D23BEE"/>
    <w:rsid w:val="00D37501"/>
    <w:rsid w:val="00D61C87"/>
    <w:rsid w:val="00D74AD9"/>
    <w:rsid w:val="00D82B31"/>
    <w:rsid w:val="00D86B39"/>
    <w:rsid w:val="00DA734B"/>
    <w:rsid w:val="00DB05BA"/>
    <w:rsid w:val="00DB61FD"/>
    <w:rsid w:val="00DE1601"/>
    <w:rsid w:val="00DE1B09"/>
    <w:rsid w:val="00DE6F51"/>
    <w:rsid w:val="00DF542B"/>
    <w:rsid w:val="00DF56E7"/>
    <w:rsid w:val="00DF5AFA"/>
    <w:rsid w:val="00E03090"/>
    <w:rsid w:val="00E045B1"/>
    <w:rsid w:val="00E06A52"/>
    <w:rsid w:val="00E06BF8"/>
    <w:rsid w:val="00E1513B"/>
    <w:rsid w:val="00E229BA"/>
    <w:rsid w:val="00E35334"/>
    <w:rsid w:val="00E36747"/>
    <w:rsid w:val="00E37009"/>
    <w:rsid w:val="00E43D6B"/>
    <w:rsid w:val="00E63FD5"/>
    <w:rsid w:val="00E7579C"/>
    <w:rsid w:val="00E77A02"/>
    <w:rsid w:val="00E854E7"/>
    <w:rsid w:val="00E915A1"/>
    <w:rsid w:val="00EB1EBC"/>
    <w:rsid w:val="00EC7C89"/>
    <w:rsid w:val="00ED5E5C"/>
    <w:rsid w:val="00F10D8B"/>
    <w:rsid w:val="00F1593B"/>
    <w:rsid w:val="00F31833"/>
    <w:rsid w:val="00F325FF"/>
    <w:rsid w:val="00F36B88"/>
    <w:rsid w:val="00F42072"/>
    <w:rsid w:val="00F5421C"/>
    <w:rsid w:val="00F612B8"/>
    <w:rsid w:val="00F7045A"/>
    <w:rsid w:val="00F85142"/>
    <w:rsid w:val="00FB2534"/>
    <w:rsid w:val="00FC197A"/>
    <w:rsid w:val="00FE146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D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1D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351D"/>
    <w:pPr>
      <w:keepNext/>
      <w:numPr>
        <w:numId w:val="2"/>
      </w:numPr>
      <w:tabs>
        <w:tab w:val="clear" w:pos="502"/>
        <w:tab w:val="num" w:pos="360"/>
      </w:tabs>
      <w:spacing w:before="240" w:after="60" w:line="240" w:lineRule="auto"/>
      <w:ind w:left="3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51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Titreobjet">
    <w:name w:val="Titre objet"/>
    <w:basedOn w:val="Normalny"/>
    <w:next w:val="Normalny"/>
    <w:rsid w:val="0088351D"/>
    <w:pPr>
      <w:spacing w:before="360" w:after="360" w:line="240" w:lineRule="auto"/>
      <w:jc w:val="center"/>
    </w:pPr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882F38"/>
    <w:pPr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qFormat/>
    <w:rsid w:val="00882F38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41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62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C6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E1601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AB65C8"/>
    <w:pPr>
      <w:ind w:left="720"/>
    </w:pPr>
  </w:style>
  <w:style w:type="paragraph" w:customStyle="1" w:styleId="ARTartustawynprozporzdzenia">
    <w:name w:val="ART(§) – art. ustawy (§ np. rozporządzenia)"/>
    <w:qFormat/>
    <w:rsid w:val="00E06BF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402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67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600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1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6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1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6D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D61C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1D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351D"/>
    <w:pPr>
      <w:keepNext/>
      <w:numPr>
        <w:numId w:val="2"/>
      </w:numPr>
      <w:tabs>
        <w:tab w:val="clear" w:pos="502"/>
        <w:tab w:val="num" w:pos="360"/>
      </w:tabs>
      <w:spacing w:before="240" w:after="60" w:line="240" w:lineRule="auto"/>
      <w:ind w:left="3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51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Titreobjet">
    <w:name w:val="Titre objet"/>
    <w:basedOn w:val="Normalny"/>
    <w:next w:val="Normalny"/>
    <w:rsid w:val="0088351D"/>
    <w:pPr>
      <w:spacing w:before="360" w:after="360" w:line="240" w:lineRule="auto"/>
      <w:jc w:val="center"/>
    </w:pPr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882F38"/>
    <w:pPr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qFormat/>
    <w:rsid w:val="00882F38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41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62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C6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E1601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AB65C8"/>
    <w:pPr>
      <w:ind w:left="720"/>
    </w:pPr>
  </w:style>
  <w:style w:type="paragraph" w:customStyle="1" w:styleId="ARTartustawynprozporzdzenia">
    <w:name w:val="ART(§) – art. ustawy (§ np. rozporządzenia)"/>
    <w:qFormat/>
    <w:rsid w:val="00E06BF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402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67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600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1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6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1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6D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D61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.lebieck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B520-C86E-4439-9D0F-A25729E8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Szczech</dc:creator>
  <cp:lastModifiedBy>User</cp:lastModifiedBy>
  <cp:revision>2</cp:revision>
  <cp:lastPrinted>2018-01-05T11:41:00Z</cp:lastPrinted>
  <dcterms:created xsi:type="dcterms:W3CDTF">2018-08-16T10:30:00Z</dcterms:created>
  <dcterms:modified xsi:type="dcterms:W3CDTF">2018-08-16T10:30:00Z</dcterms:modified>
</cp:coreProperties>
</file>